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62" w:rsidRDefault="001C0A8F">
      <w:pPr>
        <w:spacing w:before="137"/>
        <w:ind w:left="1143" w:right="321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901562" w:rsidRDefault="001C0A8F">
      <w:pPr>
        <w:spacing w:before="142"/>
        <w:ind w:left="1143" w:right="3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</w:p>
    <w:p w:rsidR="00901562" w:rsidRDefault="00901562">
      <w:pPr>
        <w:pStyle w:val="a3"/>
        <w:spacing w:before="5"/>
        <w:ind w:left="0"/>
        <w:jc w:val="left"/>
        <w:rPr>
          <w:b/>
          <w:sz w:val="27"/>
        </w:rPr>
      </w:pPr>
    </w:p>
    <w:p w:rsidR="00901562" w:rsidRDefault="001C0A8F">
      <w:pPr>
        <w:tabs>
          <w:tab w:val="left" w:pos="9314"/>
        </w:tabs>
        <w:spacing w:before="90"/>
        <w:ind w:left="632"/>
        <w:jc w:val="center"/>
        <w:rPr>
          <w:sz w:val="24"/>
        </w:rPr>
      </w:pPr>
      <w:r>
        <w:rPr>
          <w:sz w:val="24"/>
        </w:rPr>
        <w:t>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01562" w:rsidRDefault="001C0A8F">
      <w:pPr>
        <w:spacing w:before="7" w:line="228" w:lineRule="exact"/>
        <w:ind w:left="1143" w:right="323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901562" w:rsidRDefault="001C0A8F">
      <w:pPr>
        <w:tabs>
          <w:tab w:val="left" w:pos="3089"/>
          <w:tab w:val="left" w:pos="9177"/>
        </w:tabs>
        <w:spacing w:line="273" w:lineRule="exact"/>
        <w:ind w:left="534"/>
        <w:jc w:val="center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 xml:space="preserve">выдан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562" w:rsidRDefault="001C0A8F">
      <w:pPr>
        <w:spacing w:line="275" w:lineRule="exact"/>
        <w:ind w:left="1143" w:right="7162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901562" w:rsidRDefault="003C2626">
      <w:pPr>
        <w:pStyle w:val="a3"/>
        <w:spacing w:before="8"/>
        <w:ind w:left="0"/>
        <w:jc w:val="left"/>
        <w:rPr>
          <w:sz w:val="26"/>
        </w:rPr>
      </w:pPr>
      <w:r w:rsidRPr="003C2626">
        <w:pict>
          <v:rect id="_x0000_s1050" style="position:absolute;margin-left:69.4pt;margin-top:17.3pt;width:485pt;height:1.4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901562" w:rsidRDefault="001C0A8F">
      <w:pPr>
        <w:spacing w:line="196" w:lineRule="exact"/>
        <w:ind w:left="5283"/>
        <w:jc w:val="both"/>
        <w:rPr>
          <w:sz w:val="20"/>
        </w:rPr>
      </w:pPr>
      <w:r>
        <w:rPr>
          <w:sz w:val="20"/>
        </w:rPr>
        <w:t>(когда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901562" w:rsidRDefault="001C0A8F">
      <w:pPr>
        <w:tabs>
          <w:tab w:val="left" w:pos="10417"/>
        </w:tabs>
        <w:spacing w:line="274" w:lineRule="exact"/>
        <w:ind w:left="1667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562" w:rsidRDefault="001C0A8F">
      <w:pPr>
        <w:spacing w:before="2"/>
        <w:ind w:left="956" w:right="847"/>
        <w:jc w:val="both"/>
        <w:rPr>
          <w:sz w:val="24"/>
        </w:rPr>
      </w:pPr>
      <w:r>
        <w:rPr>
          <w:sz w:val="24"/>
        </w:rPr>
        <w:t>в соответствии с Федеральным законом от 27.07.2006г.№152–ФЗ «О персональных 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даю свое согласие на обработку в СП ГБОУ ООШ № 4 г.о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традный Самарской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расположенному по адресу: г. Отрадный, ул. Гайдара, 32, моих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01"/>
        </w:tabs>
        <w:spacing w:line="272" w:lineRule="exact"/>
        <w:ind w:left="1100" w:hanging="14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отчество;</w:t>
      </w:r>
      <w:r>
        <w:rPr>
          <w:spacing w:val="-5"/>
          <w:sz w:val="24"/>
        </w:rPr>
        <w:t xml:space="preserve"> </w:t>
      </w:r>
      <w:r>
        <w:rPr>
          <w:sz w:val="24"/>
        </w:rPr>
        <w:t>пол;</w:t>
      </w:r>
      <w:r>
        <w:rPr>
          <w:spacing w:val="-4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01"/>
        </w:tabs>
        <w:spacing w:before="3" w:line="275" w:lineRule="exact"/>
        <w:ind w:left="1100" w:hanging="145"/>
        <w:jc w:val="left"/>
        <w:rPr>
          <w:sz w:val="24"/>
        </w:rPr>
      </w:pPr>
      <w:r>
        <w:rPr>
          <w:sz w:val="24"/>
        </w:rPr>
        <w:t>тип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 личность;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63"/>
        </w:tabs>
        <w:spacing w:line="275" w:lineRule="exact"/>
        <w:ind w:left="1162" w:hanging="207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гражданство;</w:t>
      </w:r>
    </w:p>
    <w:p w:rsidR="00901562" w:rsidRDefault="001C0A8F">
      <w:pPr>
        <w:spacing w:before="2"/>
        <w:ind w:left="956"/>
        <w:rPr>
          <w:sz w:val="24"/>
        </w:rPr>
      </w:pPr>
      <w:r>
        <w:rPr>
          <w:sz w:val="24"/>
        </w:rPr>
        <w:t>-тип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7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3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1"/>
          <w:sz w:val="24"/>
        </w:rPr>
        <w:t xml:space="preserve"> </w:t>
      </w:r>
      <w:r>
        <w:rPr>
          <w:sz w:val="24"/>
        </w:rPr>
        <w:t>(или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ребенка),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44"/>
        </w:tabs>
        <w:ind w:right="852" w:firstLine="0"/>
        <w:rPr>
          <w:sz w:val="24"/>
        </w:rPr>
      </w:pPr>
      <w:proofErr w:type="gramStart"/>
      <w:r>
        <w:rPr>
          <w:sz w:val="24"/>
        </w:rPr>
        <w:t>данные о месте регистрации, данные о месте пребывания, номер мобильного (сотового)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вне/первоочередное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proofErr w:type="gramEnd"/>
    </w:p>
    <w:p w:rsidR="00901562" w:rsidRDefault="00901562">
      <w:pPr>
        <w:pStyle w:val="a3"/>
        <w:spacing w:before="2"/>
        <w:ind w:left="0"/>
        <w:jc w:val="left"/>
        <w:rPr>
          <w:sz w:val="23"/>
        </w:rPr>
      </w:pPr>
    </w:p>
    <w:p w:rsidR="00901562" w:rsidRDefault="003C2626">
      <w:pPr>
        <w:pStyle w:val="a3"/>
        <w:spacing w:line="20" w:lineRule="exact"/>
        <w:ind w:left="95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80.05pt;height:.5pt;mso-position-horizontal-relative:char;mso-position-vertical-relative:line" coordsize="9601,10">
            <v:line id="_x0000_s1049" style="position:absolute" from="0,5" to="9600,5" strokeweight=".48pt"/>
            <w10:wrap type="none"/>
            <w10:anchorlock/>
          </v:group>
        </w:pict>
      </w:r>
    </w:p>
    <w:p w:rsidR="00901562" w:rsidRDefault="00901562">
      <w:pPr>
        <w:spacing w:line="20" w:lineRule="exact"/>
        <w:rPr>
          <w:sz w:val="2"/>
        </w:rPr>
        <w:sectPr w:rsidR="00901562">
          <w:pgSz w:w="11910" w:h="16840"/>
          <w:pgMar w:top="1040" w:right="0" w:bottom="280" w:left="460" w:header="720" w:footer="720" w:gutter="0"/>
          <w:cols w:space="720"/>
        </w:sectPr>
      </w:pPr>
    </w:p>
    <w:p w:rsidR="00901562" w:rsidRDefault="001C0A8F">
      <w:pPr>
        <w:spacing w:before="218"/>
        <w:ind w:left="956"/>
        <w:rPr>
          <w:sz w:val="24"/>
        </w:rPr>
      </w:pPr>
      <w:r>
        <w:rPr>
          <w:sz w:val="24"/>
        </w:rPr>
        <w:lastRenderedPageBreak/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</w:p>
    <w:p w:rsidR="00901562" w:rsidRDefault="001C0A8F">
      <w:pPr>
        <w:spacing w:line="221" w:lineRule="exact"/>
        <w:ind w:left="703"/>
        <w:rPr>
          <w:sz w:val="20"/>
        </w:rPr>
      </w:pPr>
      <w:r>
        <w:br w:type="column"/>
      </w:r>
      <w:r>
        <w:rPr>
          <w:sz w:val="20"/>
        </w:rPr>
        <w:lastRenderedPageBreak/>
        <w:t>(иные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данные)</w:t>
      </w:r>
    </w:p>
    <w:p w:rsidR="00901562" w:rsidRDefault="00901562">
      <w:pPr>
        <w:spacing w:line="221" w:lineRule="exact"/>
        <w:rPr>
          <w:sz w:val="20"/>
        </w:rPr>
        <w:sectPr w:rsidR="00901562">
          <w:type w:val="continuous"/>
          <w:pgSz w:w="11910" w:h="16840"/>
          <w:pgMar w:top="1040" w:right="0" w:bottom="280" w:left="460" w:header="720" w:footer="720" w:gutter="0"/>
          <w:cols w:num="2" w:space="720" w:equalWidth="0">
            <w:col w:w="4766" w:space="40"/>
            <w:col w:w="6644"/>
          </w:cols>
        </w:sectPr>
      </w:pPr>
    </w:p>
    <w:p w:rsidR="00901562" w:rsidRDefault="00901562">
      <w:pPr>
        <w:pStyle w:val="a3"/>
        <w:spacing w:before="4"/>
        <w:ind w:left="0"/>
        <w:jc w:val="left"/>
        <w:rPr>
          <w:sz w:val="23"/>
        </w:rPr>
      </w:pPr>
    </w:p>
    <w:p w:rsidR="00901562" w:rsidRDefault="003C2626">
      <w:pPr>
        <w:pStyle w:val="a3"/>
        <w:spacing w:line="20" w:lineRule="exact"/>
        <w:ind w:left="95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80.15pt;height:.5pt;mso-position-horizontal-relative:char;mso-position-vertical-relative:line" coordsize="9603,10">
            <v:line id="_x0000_s1047" style="position:absolute" from="0,5" to="9602,5" strokeweight=".48pt"/>
            <w10:wrap type="none"/>
            <w10:anchorlock/>
          </v:group>
        </w:pict>
      </w:r>
    </w:p>
    <w:p w:rsidR="00901562" w:rsidRDefault="001C0A8F">
      <w:pPr>
        <w:spacing w:line="263" w:lineRule="exact"/>
        <w:ind w:left="5422"/>
        <w:rPr>
          <w:sz w:val="20"/>
        </w:rPr>
      </w:pPr>
      <w:r>
        <w:rPr>
          <w:sz w:val="24"/>
        </w:rPr>
        <w:t>(</w:t>
      </w:r>
      <w:proofErr w:type="spellStart"/>
      <w:r>
        <w:rPr>
          <w:sz w:val="20"/>
        </w:rPr>
        <w:t>Ф.И.О.ребенка</w:t>
      </w:r>
      <w:proofErr w:type="spellEnd"/>
      <w:r>
        <w:rPr>
          <w:sz w:val="20"/>
        </w:rPr>
        <w:t>)</w:t>
      </w:r>
    </w:p>
    <w:p w:rsidR="00901562" w:rsidRDefault="001C0A8F">
      <w:pPr>
        <w:spacing w:before="2" w:line="275" w:lineRule="exact"/>
        <w:ind w:left="956"/>
        <w:rPr>
          <w:sz w:val="24"/>
        </w:rPr>
      </w:pP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данных:</w:t>
      </w:r>
    </w:p>
    <w:p w:rsidR="00901562" w:rsidRDefault="001C0A8F">
      <w:pPr>
        <w:spacing w:line="275" w:lineRule="exact"/>
        <w:ind w:left="956"/>
        <w:rPr>
          <w:sz w:val="24"/>
        </w:rPr>
      </w:pPr>
      <w:r>
        <w:rPr>
          <w:sz w:val="24"/>
        </w:rPr>
        <w:t>-фамилия,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  <w:r>
        <w:rPr>
          <w:spacing w:val="-5"/>
          <w:sz w:val="24"/>
        </w:rPr>
        <w:t xml:space="preserve"> </w:t>
      </w:r>
      <w:r>
        <w:rPr>
          <w:sz w:val="24"/>
        </w:rPr>
        <w:t>пол;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901562" w:rsidRDefault="001C0A8F">
      <w:pPr>
        <w:spacing w:before="3"/>
        <w:ind w:left="956"/>
        <w:rPr>
          <w:sz w:val="24"/>
        </w:rPr>
      </w:pPr>
      <w:r>
        <w:rPr>
          <w:sz w:val="24"/>
        </w:rPr>
        <w:t>-тип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9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901562" w:rsidRDefault="001C0A8F">
      <w:pPr>
        <w:ind w:left="956" w:right="847"/>
        <w:jc w:val="both"/>
        <w:rPr>
          <w:sz w:val="24"/>
        </w:rPr>
      </w:pPr>
      <w:proofErr w:type="gramStart"/>
      <w:r>
        <w:rPr>
          <w:sz w:val="24"/>
        </w:rPr>
        <w:t>-гражданство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(индекс,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муниципального образования/городского округа, района, улицы, номер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(индекс,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образования/городского округа,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3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3"/>
          <w:sz w:val="24"/>
        </w:rPr>
        <w:t xml:space="preserve"> </w:t>
      </w:r>
      <w:r>
        <w:rPr>
          <w:sz w:val="24"/>
        </w:rPr>
        <w:t>квартиры),</w:t>
      </w:r>
      <w:proofErr w:type="gramEnd"/>
    </w:p>
    <w:p w:rsidR="00901562" w:rsidRDefault="001C0A8F">
      <w:pPr>
        <w:spacing w:line="275" w:lineRule="exact"/>
        <w:ind w:left="956"/>
        <w:jc w:val="both"/>
        <w:rPr>
          <w:sz w:val="24"/>
        </w:rPr>
      </w:pPr>
      <w:r>
        <w:rPr>
          <w:sz w:val="24"/>
        </w:rPr>
        <w:t>-тип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 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здоровью;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01"/>
        </w:tabs>
        <w:spacing w:line="275" w:lineRule="exact"/>
        <w:ind w:left="1100" w:hanging="145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СНИЛС,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полиса;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15"/>
        </w:tabs>
        <w:spacing w:before="3"/>
        <w:ind w:right="847" w:firstLine="0"/>
        <w:rPr>
          <w:sz w:val="24"/>
        </w:rPr>
      </w:pPr>
      <w:proofErr w:type="gramStart"/>
      <w:r>
        <w:rPr>
          <w:sz w:val="24"/>
        </w:rPr>
        <w:t>на использование фото и видео моего ребенка в сети интернет (на сайте детского сада №9,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>
        <w:rPr>
          <w:sz w:val="24"/>
        </w:rPr>
        <w:t>№4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работников,</w:t>
      </w:r>
      <w:proofErr w:type="gramEnd"/>
    </w:p>
    <w:p w:rsidR="00901562" w:rsidRDefault="003C2626">
      <w:pPr>
        <w:pStyle w:val="a3"/>
        <w:spacing w:before="8"/>
        <w:ind w:left="0"/>
        <w:jc w:val="left"/>
        <w:rPr>
          <w:sz w:val="19"/>
        </w:rPr>
      </w:pPr>
      <w:r w:rsidRPr="003C2626">
        <w:pict>
          <v:shape id="_x0000_s1045" style="position:absolute;margin-left:71.8pt;margin-top:13.5pt;width:480pt;height:.1pt;z-index:-15714816;mso-wrap-distance-left:0;mso-wrap-distance-right:0;mso-position-horizontal-relative:page" coordorigin="1436,270" coordsize="9600,0" path="m1436,270r9600,e" filled="f" strokeweight=".48pt">
            <v:path arrowok="t"/>
            <w10:wrap type="topAndBottom" anchorx="page"/>
          </v:shape>
        </w:pict>
      </w:r>
    </w:p>
    <w:p w:rsidR="00901562" w:rsidRDefault="001C0A8F">
      <w:pPr>
        <w:spacing w:line="202" w:lineRule="exact"/>
        <w:ind w:left="3982"/>
        <w:jc w:val="both"/>
        <w:rPr>
          <w:sz w:val="20"/>
        </w:rPr>
      </w:pPr>
      <w:r>
        <w:rPr>
          <w:sz w:val="20"/>
        </w:rPr>
        <w:t>(иные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родителей)</w:t>
      </w:r>
    </w:p>
    <w:p w:rsidR="00901562" w:rsidRDefault="001C0A8F">
      <w:pPr>
        <w:spacing w:line="274" w:lineRule="exact"/>
        <w:ind w:left="1667"/>
        <w:jc w:val="both"/>
        <w:rPr>
          <w:sz w:val="24"/>
        </w:rPr>
      </w:pPr>
      <w:r>
        <w:rPr>
          <w:sz w:val="24"/>
        </w:rPr>
        <w:t>Я</w:t>
      </w:r>
      <w:r>
        <w:rPr>
          <w:spacing w:val="16"/>
          <w:sz w:val="24"/>
        </w:rPr>
        <w:t xml:space="preserve"> </w:t>
      </w:r>
      <w:r>
        <w:rPr>
          <w:sz w:val="24"/>
        </w:rPr>
        <w:t>даю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СП</w:t>
      </w:r>
      <w:r>
        <w:rPr>
          <w:spacing w:val="17"/>
          <w:sz w:val="24"/>
        </w:rPr>
        <w:t xml:space="preserve"> </w:t>
      </w:r>
      <w:r>
        <w:rPr>
          <w:sz w:val="24"/>
        </w:rPr>
        <w:t>ГБОУ</w:t>
      </w:r>
      <w:r>
        <w:rPr>
          <w:spacing w:val="11"/>
          <w:sz w:val="24"/>
        </w:rPr>
        <w:t xml:space="preserve"> </w:t>
      </w:r>
      <w:r>
        <w:rPr>
          <w:sz w:val="24"/>
        </w:rPr>
        <w:t>ООШ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г.о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традный</w:t>
      </w:r>
      <w:r>
        <w:rPr>
          <w:spacing w:val="19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9"/>
          <w:sz w:val="24"/>
        </w:rPr>
        <w:t xml:space="preserve"> </w:t>
      </w:r>
      <w:r>
        <w:rPr>
          <w:sz w:val="24"/>
        </w:rPr>
        <w:t>сад</w:t>
      </w:r>
    </w:p>
    <w:p w:rsidR="00901562" w:rsidRDefault="001C0A8F">
      <w:pPr>
        <w:spacing w:before="2"/>
        <w:ind w:left="956" w:right="852"/>
        <w:jc w:val="both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Отрадный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Гайдара,</w:t>
      </w:r>
      <w:r>
        <w:rPr>
          <w:spacing w:val="1"/>
          <w:sz w:val="24"/>
        </w:rPr>
        <w:t xml:space="preserve"> </w:t>
      </w:r>
      <w:r>
        <w:rPr>
          <w:sz w:val="24"/>
        </w:rPr>
        <w:t>32,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901562" w:rsidRDefault="00901562">
      <w:pPr>
        <w:jc w:val="both"/>
        <w:rPr>
          <w:sz w:val="24"/>
        </w:rPr>
        <w:sectPr w:rsidR="00901562">
          <w:type w:val="continuous"/>
          <w:pgSz w:w="11910" w:h="16840"/>
          <w:pgMar w:top="1040" w:right="0" w:bottom="280" w:left="460" w:header="720" w:footer="720" w:gutter="0"/>
          <w:cols w:space="720"/>
        </w:sectPr>
      </w:pPr>
    </w:p>
    <w:p w:rsidR="00901562" w:rsidRDefault="001C0A8F">
      <w:pPr>
        <w:spacing w:before="66" w:line="242" w:lineRule="auto"/>
        <w:ind w:left="956"/>
        <w:rPr>
          <w:sz w:val="24"/>
        </w:rPr>
      </w:pPr>
      <w:r>
        <w:rPr>
          <w:sz w:val="24"/>
        </w:rPr>
        <w:lastRenderedPageBreak/>
        <w:t>-</w:t>
      </w:r>
      <w:proofErr w:type="gramStart"/>
      <w:r>
        <w:rPr>
          <w:sz w:val="24"/>
        </w:rPr>
        <w:t>сведения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свидетельстве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23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иномс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01"/>
        </w:tabs>
        <w:spacing w:line="271" w:lineRule="exact"/>
        <w:ind w:left="1100" w:hanging="145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901562" w:rsidRDefault="001C0A8F">
      <w:pPr>
        <w:spacing w:before="3" w:line="275" w:lineRule="exact"/>
        <w:ind w:left="956"/>
        <w:rPr>
          <w:sz w:val="24"/>
        </w:rPr>
      </w:pPr>
      <w:r>
        <w:rPr>
          <w:sz w:val="24"/>
        </w:rPr>
        <w:t>-документ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семьи;</w:t>
      </w:r>
    </w:p>
    <w:p w:rsidR="00901562" w:rsidRDefault="001C0A8F">
      <w:pPr>
        <w:spacing w:line="275" w:lineRule="exact"/>
        <w:ind w:left="956"/>
        <w:rPr>
          <w:sz w:val="24"/>
        </w:rPr>
      </w:pPr>
      <w:r>
        <w:rPr>
          <w:sz w:val="24"/>
        </w:rPr>
        <w:t>-сведения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901562" w:rsidRDefault="001C0A8F">
      <w:pPr>
        <w:spacing w:before="3" w:line="275" w:lineRule="exact"/>
        <w:ind w:left="956"/>
        <w:rPr>
          <w:sz w:val="24"/>
        </w:rPr>
      </w:pPr>
      <w:r>
        <w:rPr>
          <w:sz w:val="24"/>
        </w:rPr>
        <w:t>-иные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901562" w:rsidRDefault="001C0A8F">
      <w:pPr>
        <w:pStyle w:val="a4"/>
        <w:numPr>
          <w:ilvl w:val="0"/>
          <w:numId w:val="7"/>
        </w:numPr>
        <w:tabs>
          <w:tab w:val="left" w:pos="1192"/>
        </w:tabs>
        <w:ind w:right="846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обработки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01562" w:rsidRDefault="001C0A8F">
      <w:pPr>
        <w:spacing w:before="2"/>
        <w:ind w:left="956" w:right="850" w:firstLine="710"/>
        <w:jc w:val="both"/>
        <w:rPr>
          <w:sz w:val="24"/>
        </w:rPr>
      </w:pPr>
      <w:r>
        <w:rPr>
          <w:sz w:val="24"/>
        </w:rPr>
        <w:t>Даю свое согласие на использование своих персональных данных 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«Автоматизированная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носителях.</w:t>
      </w:r>
    </w:p>
    <w:p w:rsidR="00901562" w:rsidRDefault="001C0A8F">
      <w:pPr>
        <w:ind w:left="956" w:right="841" w:firstLine="710"/>
        <w:jc w:val="both"/>
        <w:rPr>
          <w:sz w:val="24"/>
        </w:rPr>
      </w:pPr>
      <w:proofErr w:type="gramStart"/>
      <w:r>
        <w:rPr>
          <w:sz w:val="24"/>
        </w:rPr>
        <w:t>Настоящее согласие предоставляется мной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действий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моих персональных данных и персональных данных моего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 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 указанных выше целей, включая (без ограничения) сбор,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 хранение, уточнение (обновление, изменение), использование, передачу третьим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 для осуществления действий по обмену информацией (органу исполнительной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осуществляющему полномочия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 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 персональных</w:t>
      </w:r>
      <w:proofErr w:type="gramEnd"/>
      <w:r>
        <w:rPr>
          <w:sz w:val="24"/>
        </w:rPr>
        <w:t xml:space="preserve"> данных, а также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901562" w:rsidRDefault="00BD4BA9">
      <w:pPr>
        <w:spacing w:before="1"/>
        <w:ind w:left="956" w:right="845" w:firstLine="710"/>
        <w:jc w:val="both"/>
        <w:rPr>
          <w:sz w:val="24"/>
        </w:rPr>
      </w:pPr>
      <w:r>
        <w:rPr>
          <w:sz w:val="24"/>
        </w:rPr>
        <w:t xml:space="preserve">Я проинформирован(на), что </w:t>
      </w:r>
      <w:r w:rsidR="001C0A8F">
        <w:rPr>
          <w:sz w:val="24"/>
        </w:rPr>
        <w:t xml:space="preserve"> СП ГБОУ ООШ № 4 г.о</w:t>
      </w:r>
      <w:proofErr w:type="gramStart"/>
      <w:r w:rsidR="001C0A8F">
        <w:rPr>
          <w:sz w:val="24"/>
        </w:rPr>
        <w:t>.О</w:t>
      </w:r>
      <w:proofErr w:type="gramEnd"/>
      <w:r w:rsidR="001C0A8F">
        <w:rPr>
          <w:sz w:val="24"/>
        </w:rPr>
        <w:t>традный Самарской области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детский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сад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№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9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гарантирует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обработку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моих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персональных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данных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и</w:t>
      </w:r>
      <w:r w:rsidR="001C0A8F">
        <w:rPr>
          <w:spacing w:val="60"/>
          <w:sz w:val="24"/>
        </w:rPr>
        <w:t xml:space="preserve"> </w:t>
      </w:r>
      <w:r w:rsidR="001C0A8F">
        <w:rPr>
          <w:sz w:val="24"/>
        </w:rPr>
        <w:t>персональных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данных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моего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ребенка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в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соответствии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с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действующим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законодательством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РФ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как</w:t>
      </w:r>
      <w:r w:rsidR="001C0A8F">
        <w:rPr>
          <w:spacing w:val="1"/>
          <w:sz w:val="24"/>
        </w:rPr>
        <w:t xml:space="preserve"> </w:t>
      </w:r>
      <w:r w:rsidR="001C0A8F">
        <w:rPr>
          <w:sz w:val="24"/>
        </w:rPr>
        <w:t>неавтоматизированным,</w:t>
      </w:r>
      <w:r w:rsidR="001C0A8F">
        <w:rPr>
          <w:spacing w:val="-2"/>
          <w:sz w:val="24"/>
        </w:rPr>
        <w:t xml:space="preserve"> </w:t>
      </w:r>
      <w:r w:rsidR="001C0A8F">
        <w:rPr>
          <w:sz w:val="24"/>
        </w:rPr>
        <w:t>так и</w:t>
      </w:r>
      <w:r w:rsidR="001C0A8F">
        <w:rPr>
          <w:spacing w:val="-3"/>
          <w:sz w:val="24"/>
        </w:rPr>
        <w:t xml:space="preserve"> </w:t>
      </w:r>
      <w:r w:rsidR="001C0A8F">
        <w:rPr>
          <w:sz w:val="24"/>
        </w:rPr>
        <w:t>автоматизированным</w:t>
      </w:r>
      <w:r w:rsidR="001C0A8F">
        <w:rPr>
          <w:spacing w:val="-1"/>
          <w:sz w:val="24"/>
        </w:rPr>
        <w:t xml:space="preserve"> </w:t>
      </w:r>
      <w:r w:rsidR="001C0A8F">
        <w:rPr>
          <w:sz w:val="24"/>
        </w:rPr>
        <w:t>способами.</w:t>
      </w:r>
    </w:p>
    <w:p w:rsidR="00901562" w:rsidRDefault="001C0A8F">
      <w:pPr>
        <w:spacing w:before="3" w:line="237" w:lineRule="auto"/>
        <w:ind w:left="1667" w:right="2968"/>
        <w:jc w:val="both"/>
        <w:rPr>
          <w:sz w:val="24"/>
        </w:rPr>
      </w:pPr>
      <w:r>
        <w:rPr>
          <w:sz w:val="24"/>
        </w:rPr>
        <w:t>Данное согласие действует до достижения целей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901562" w:rsidRDefault="001C0A8F">
      <w:pPr>
        <w:spacing w:before="5" w:line="237" w:lineRule="auto"/>
        <w:ind w:left="956" w:right="850" w:firstLine="71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заявлению.</w:t>
      </w:r>
    </w:p>
    <w:p w:rsidR="00901562" w:rsidRDefault="001C0A8F">
      <w:pPr>
        <w:spacing w:before="6" w:line="237" w:lineRule="auto"/>
        <w:ind w:left="956" w:right="850" w:firstLine="710"/>
        <w:jc w:val="both"/>
        <w:rPr>
          <w:sz w:val="24"/>
        </w:rPr>
      </w:pPr>
      <w:r>
        <w:rPr>
          <w:sz w:val="24"/>
        </w:rPr>
        <w:t>Я подтверждаю, что, давая такое согласие, я действую по собственной воле и 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интересах.</w:t>
      </w:r>
    </w:p>
    <w:p w:rsidR="00901562" w:rsidRDefault="00901562">
      <w:pPr>
        <w:pStyle w:val="a3"/>
        <w:spacing w:before="1"/>
        <w:ind w:left="0"/>
        <w:jc w:val="left"/>
        <w:rPr>
          <w:sz w:val="24"/>
        </w:rPr>
      </w:pPr>
    </w:p>
    <w:p w:rsidR="00901562" w:rsidRDefault="001C0A8F">
      <w:pPr>
        <w:tabs>
          <w:tab w:val="left" w:pos="839"/>
          <w:tab w:val="left" w:pos="2634"/>
          <w:tab w:val="left" w:pos="3354"/>
          <w:tab w:val="left" w:pos="5320"/>
          <w:tab w:val="left" w:pos="8985"/>
        </w:tabs>
        <w:ind w:right="788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562" w:rsidRDefault="001C0A8F">
      <w:pPr>
        <w:tabs>
          <w:tab w:val="left" w:pos="1896"/>
        </w:tabs>
        <w:spacing w:before="2"/>
        <w:ind w:right="847"/>
        <w:jc w:val="right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</w:t>
      </w:r>
    </w:p>
    <w:p w:rsidR="00901562" w:rsidRDefault="00901562" w:rsidP="00F65465">
      <w:pPr>
        <w:spacing w:before="71"/>
        <w:ind w:right="844"/>
        <w:jc w:val="right"/>
        <w:rPr>
          <w:sz w:val="20"/>
        </w:rPr>
      </w:pPr>
    </w:p>
    <w:sectPr w:rsidR="00901562" w:rsidSect="00901562">
      <w:pgSz w:w="11910" w:h="16840"/>
      <w:pgMar w:top="1040" w:right="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pacing w:val="-11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6"/>
        <w:sz w:val="24"/>
        <w:szCs w:val="24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z w:val="3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74" w:hanging="390"/>
      </w:pPr>
      <w:rPr>
        <w:rFonts w:hint="default"/>
        <w:spacing w:val="-1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56" w:hanging="72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8" w:hanging="108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hint="default"/>
        <w:sz w:val="30"/>
      </w:rPr>
    </w:lvl>
  </w:abstractNum>
  <w:abstractNum w:abstractNumId="3">
    <w:nsid w:val="00000004"/>
    <w:multiLevelType w:val="singleLevel"/>
    <w:tmpl w:val="A81812A0"/>
    <w:name w:val="WW8Num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7"/>
        <w:sz w:val="22"/>
        <w:szCs w:val="24"/>
      </w:rPr>
    </w:lvl>
  </w:abstractNum>
  <w:abstractNum w:abstractNumId="4">
    <w:nsid w:val="04571D0C"/>
    <w:multiLevelType w:val="hybridMultilevel"/>
    <w:tmpl w:val="357AE126"/>
    <w:lvl w:ilvl="0" w:tplc="0C00C5A4">
      <w:start w:val="1"/>
      <w:numFmt w:val="decimal"/>
      <w:lvlText w:val="%1)"/>
      <w:lvlJc w:val="left"/>
      <w:pPr>
        <w:ind w:left="956" w:hanging="7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D8F6AE">
      <w:numFmt w:val="bullet"/>
      <w:lvlText w:val="•"/>
      <w:lvlJc w:val="left"/>
      <w:pPr>
        <w:ind w:left="2008" w:hanging="749"/>
      </w:pPr>
      <w:rPr>
        <w:rFonts w:hint="default"/>
        <w:lang w:val="ru-RU" w:eastAsia="en-US" w:bidi="ar-SA"/>
      </w:rPr>
    </w:lvl>
    <w:lvl w:ilvl="2" w:tplc="3A38F1C0">
      <w:numFmt w:val="bullet"/>
      <w:lvlText w:val="•"/>
      <w:lvlJc w:val="left"/>
      <w:pPr>
        <w:ind w:left="3056" w:hanging="749"/>
      </w:pPr>
      <w:rPr>
        <w:rFonts w:hint="default"/>
        <w:lang w:val="ru-RU" w:eastAsia="en-US" w:bidi="ar-SA"/>
      </w:rPr>
    </w:lvl>
    <w:lvl w:ilvl="3" w:tplc="13ECAEFE">
      <w:numFmt w:val="bullet"/>
      <w:lvlText w:val="•"/>
      <w:lvlJc w:val="left"/>
      <w:pPr>
        <w:ind w:left="4105" w:hanging="749"/>
      </w:pPr>
      <w:rPr>
        <w:rFonts w:hint="default"/>
        <w:lang w:val="ru-RU" w:eastAsia="en-US" w:bidi="ar-SA"/>
      </w:rPr>
    </w:lvl>
    <w:lvl w:ilvl="4" w:tplc="D27C5C92">
      <w:numFmt w:val="bullet"/>
      <w:lvlText w:val="•"/>
      <w:lvlJc w:val="left"/>
      <w:pPr>
        <w:ind w:left="5153" w:hanging="749"/>
      </w:pPr>
      <w:rPr>
        <w:rFonts w:hint="default"/>
        <w:lang w:val="ru-RU" w:eastAsia="en-US" w:bidi="ar-SA"/>
      </w:rPr>
    </w:lvl>
    <w:lvl w:ilvl="5" w:tplc="B9AA3842">
      <w:numFmt w:val="bullet"/>
      <w:lvlText w:val="•"/>
      <w:lvlJc w:val="left"/>
      <w:pPr>
        <w:ind w:left="6202" w:hanging="749"/>
      </w:pPr>
      <w:rPr>
        <w:rFonts w:hint="default"/>
        <w:lang w:val="ru-RU" w:eastAsia="en-US" w:bidi="ar-SA"/>
      </w:rPr>
    </w:lvl>
    <w:lvl w:ilvl="6" w:tplc="9006DAAE">
      <w:numFmt w:val="bullet"/>
      <w:lvlText w:val="•"/>
      <w:lvlJc w:val="left"/>
      <w:pPr>
        <w:ind w:left="7250" w:hanging="749"/>
      </w:pPr>
      <w:rPr>
        <w:rFonts w:hint="default"/>
        <w:lang w:val="ru-RU" w:eastAsia="en-US" w:bidi="ar-SA"/>
      </w:rPr>
    </w:lvl>
    <w:lvl w:ilvl="7" w:tplc="EF7AAE3A">
      <w:numFmt w:val="bullet"/>
      <w:lvlText w:val="•"/>
      <w:lvlJc w:val="left"/>
      <w:pPr>
        <w:ind w:left="8298" w:hanging="749"/>
      </w:pPr>
      <w:rPr>
        <w:rFonts w:hint="default"/>
        <w:lang w:val="ru-RU" w:eastAsia="en-US" w:bidi="ar-SA"/>
      </w:rPr>
    </w:lvl>
    <w:lvl w:ilvl="8" w:tplc="960E0A36">
      <w:numFmt w:val="bullet"/>
      <w:lvlText w:val="•"/>
      <w:lvlJc w:val="left"/>
      <w:pPr>
        <w:ind w:left="9347" w:hanging="749"/>
      </w:pPr>
      <w:rPr>
        <w:rFonts w:hint="default"/>
        <w:lang w:val="ru-RU" w:eastAsia="en-US" w:bidi="ar-SA"/>
      </w:rPr>
    </w:lvl>
  </w:abstractNum>
  <w:abstractNum w:abstractNumId="5">
    <w:nsid w:val="07C3695C"/>
    <w:multiLevelType w:val="hybridMultilevel"/>
    <w:tmpl w:val="554A93DA"/>
    <w:lvl w:ilvl="0" w:tplc="A1FA7424">
      <w:start w:val="1"/>
      <w:numFmt w:val="decimal"/>
      <w:lvlText w:val="%1)"/>
      <w:lvlJc w:val="left"/>
      <w:pPr>
        <w:ind w:left="196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5C16F8">
      <w:numFmt w:val="bullet"/>
      <w:lvlText w:val="•"/>
      <w:lvlJc w:val="left"/>
      <w:pPr>
        <w:ind w:left="2908" w:hanging="303"/>
      </w:pPr>
      <w:rPr>
        <w:rFonts w:hint="default"/>
        <w:lang w:val="ru-RU" w:eastAsia="en-US" w:bidi="ar-SA"/>
      </w:rPr>
    </w:lvl>
    <w:lvl w:ilvl="2" w:tplc="7B8A0194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3" w:tplc="EA741490">
      <w:numFmt w:val="bullet"/>
      <w:lvlText w:val="•"/>
      <w:lvlJc w:val="left"/>
      <w:pPr>
        <w:ind w:left="4805" w:hanging="303"/>
      </w:pPr>
      <w:rPr>
        <w:rFonts w:hint="default"/>
        <w:lang w:val="ru-RU" w:eastAsia="en-US" w:bidi="ar-SA"/>
      </w:rPr>
    </w:lvl>
    <w:lvl w:ilvl="4" w:tplc="2C309994">
      <w:numFmt w:val="bullet"/>
      <w:lvlText w:val="•"/>
      <w:lvlJc w:val="left"/>
      <w:pPr>
        <w:ind w:left="5753" w:hanging="303"/>
      </w:pPr>
      <w:rPr>
        <w:rFonts w:hint="default"/>
        <w:lang w:val="ru-RU" w:eastAsia="en-US" w:bidi="ar-SA"/>
      </w:rPr>
    </w:lvl>
    <w:lvl w:ilvl="5" w:tplc="4F7A8444">
      <w:numFmt w:val="bullet"/>
      <w:lvlText w:val="•"/>
      <w:lvlJc w:val="left"/>
      <w:pPr>
        <w:ind w:left="6702" w:hanging="303"/>
      </w:pPr>
      <w:rPr>
        <w:rFonts w:hint="default"/>
        <w:lang w:val="ru-RU" w:eastAsia="en-US" w:bidi="ar-SA"/>
      </w:rPr>
    </w:lvl>
    <w:lvl w:ilvl="6" w:tplc="89FE55F0">
      <w:numFmt w:val="bullet"/>
      <w:lvlText w:val="•"/>
      <w:lvlJc w:val="left"/>
      <w:pPr>
        <w:ind w:left="7650" w:hanging="303"/>
      </w:pPr>
      <w:rPr>
        <w:rFonts w:hint="default"/>
        <w:lang w:val="ru-RU" w:eastAsia="en-US" w:bidi="ar-SA"/>
      </w:rPr>
    </w:lvl>
    <w:lvl w:ilvl="7" w:tplc="55284EBC">
      <w:numFmt w:val="bullet"/>
      <w:lvlText w:val="•"/>
      <w:lvlJc w:val="left"/>
      <w:pPr>
        <w:ind w:left="8598" w:hanging="303"/>
      </w:pPr>
      <w:rPr>
        <w:rFonts w:hint="default"/>
        <w:lang w:val="ru-RU" w:eastAsia="en-US" w:bidi="ar-SA"/>
      </w:rPr>
    </w:lvl>
    <w:lvl w:ilvl="8" w:tplc="E47C2148">
      <w:numFmt w:val="bullet"/>
      <w:lvlText w:val="•"/>
      <w:lvlJc w:val="left"/>
      <w:pPr>
        <w:ind w:left="9547" w:hanging="303"/>
      </w:pPr>
      <w:rPr>
        <w:rFonts w:hint="default"/>
        <w:lang w:val="ru-RU" w:eastAsia="en-US" w:bidi="ar-SA"/>
      </w:rPr>
    </w:lvl>
  </w:abstractNum>
  <w:abstractNum w:abstractNumId="6">
    <w:nsid w:val="082761C3"/>
    <w:multiLevelType w:val="multilevel"/>
    <w:tmpl w:val="272AFB48"/>
    <w:lvl w:ilvl="0">
      <w:start w:val="1"/>
      <w:numFmt w:val="decimal"/>
      <w:lvlText w:val="%1."/>
      <w:lvlJc w:val="left"/>
      <w:pPr>
        <w:ind w:left="191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2" w:hanging="6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7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5"/>
      </w:pPr>
      <w:rPr>
        <w:rFonts w:hint="default"/>
        <w:lang w:val="ru-RU" w:eastAsia="en-US" w:bidi="ar-SA"/>
      </w:rPr>
    </w:lvl>
  </w:abstractNum>
  <w:abstractNum w:abstractNumId="7">
    <w:nsid w:val="0DBD2CA4"/>
    <w:multiLevelType w:val="multilevel"/>
    <w:tmpl w:val="96CC9EBC"/>
    <w:lvl w:ilvl="0">
      <w:start w:val="4"/>
      <w:numFmt w:val="decimal"/>
      <w:lvlText w:val="%1"/>
      <w:lvlJc w:val="left"/>
      <w:pPr>
        <w:ind w:left="95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7"/>
      </w:pPr>
      <w:rPr>
        <w:rFonts w:hint="default"/>
        <w:lang w:val="ru-RU" w:eastAsia="en-US" w:bidi="ar-SA"/>
      </w:rPr>
    </w:lvl>
  </w:abstractNum>
  <w:abstractNum w:abstractNumId="8">
    <w:nsid w:val="0F1B33F0"/>
    <w:multiLevelType w:val="hybridMultilevel"/>
    <w:tmpl w:val="60866AA0"/>
    <w:lvl w:ilvl="0" w:tplc="EE76B508">
      <w:numFmt w:val="bullet"/>
      <w:lvlText w:val="-"/>
      <w:lvlJc w:val="left"/>
      <w:pPr>
        <w:ind w:left="9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FC1792">
      <w:numFmt w:val="bullet"/>
      <w:lvlText w:val="•"/>
      <w:lvlJc w:val="left"/>
      <w:pPr>
        <w:ind w:left="2008" w:hanging="164"/>
      </w:pPr>
      <w:rPr>
        <w:rFonts w:hint="default"/>
        <w:lang w:val="ru-RU" w:eastAsia="en-US" w:bidi="ar-SA"/>
      </w:rPr>
    </w:lvl>
    <w:lvl w:ilvl="2" w:tplc="8A181C34">
      <w:numFmt w:val="bullet"/>
      <w:lvlText w:val="•"/>
      <w:lvlJc w:val="left"/>
      <w:pPr>
        <w:ind w:left="3056" w:hanging="164"/>
      </w:pPr>
      <w:rPr>
        <w:rFonts w:hint="default"/>
        <w:lang w:val="ru-RU" w:eastAsia="en-US" w:bidi="ar-SA"/>
      </w:rPr>
    </w:lvl>
    <w:lvl w:ilvl="3" w:tplc="52389A04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4" w:tplc="37B22522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5" w:tplc="F976B73A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  <w:lvl w:ilvl="6" w:tplc="AEDCC84C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7" w:tplc="B3CAD0DC">
      <w:numFmt w:val="bullet"/>
      <w:lvlText w:val="•"/>
      <w:lvlJc w:val="left"/>
      <w:pPr>
        <w:ind w:left="8298" w:hanging="164"/>
      </w:pPr>
      <w:rPr>
        <w:rFonts w:hint="default"/>
        <w:lang w:val="ru-RU" w:eastAsia="en-US" w:bidi="ar-SA"/>
      </w:rPr>
    </w:lvl>
    <w:lvl w:ilvl="8" w:tplc="13A61A4C">
      <w:numFmt w:val="bullet"/>
      <w:lvlText w:val="•"/>
      <w:lvlJc w:val="left"/>
      <w:pPr>
        <w:ind w:left="9347" w:hanging="164"/>
      </w:pPr>
      <w:rPr>
        <w:rFonts w:hint="default"/>
        <w:lang w:val="ru-RU" w:eastAsia="en-US" w:bidi="ar-SA"/>
      </w:rPr>
    </w:lvl>
  </w:abstractNum>
  <w:abstractNum w:abstractNumId="9">
    <w:nsid w:val="1FB64C53"/>
    <w:multiLevelType w:val="multilevel"/>
    <w:tmpl w:val="159074EE"/>
    <w:lvl w:ilvl="0">
      <w:start w:val="3"/>
      <w:numFmt w:val="decimal"/>
      <w:lvlText w:val="%1"/>
      <w:lvlJc w:val="left"/>
      <w:pPr>
        <w:ind w:left="208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423"/>
      </w:pPr>
      <w:rPr>
        <w:rFonts w:hint="default"/>
        <w:lang w:val="ru-RU" w:eastAsia="en-US" w:bidi="ar-SA"/>
      </w:rPr>
    </w:lvl>
  </w:abstractNum>
  <w:abstractNum w:abstractNumId="10">
    <w:nsid w:val="28312C5E"/>
    <w:multiLevelType w:val="multilevel"/>
    <w:tmpl w:val="4726077E"/>
    <w:lvl w:ilvl="0">
      <w:start w:val="2"/>
      <w:numFmt w:val="decimal"/>
      <w:lvlText w:val="%1"/>
      <w:lvlJc w:val="left"/>
      <w:pPr>
        <w:ind w:left="956" w:hanging="706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9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706"/>
      </w:pPr>
      <w:rPr>
        <w:rFonts w:hint="default"/>
        <w:lang w:val="ru-RU" w:eastAsia="en-US" w:bidi="ar-SA"/>
      </w:rPr>
    </w:lvl>
  </w:abstractNum>
  <w:abstractNum w:abstractNumId="11">
    <w:nsid w:val="2E146430"/>
    <w:multiLevelType w:val="hybridMultilevel"/>
    <w:tmpl w:val="95DE13CE"/>
    <w:lvl w:ilvl="0" w:tplc="3ED6F344">
      <w:numFmt w:val="bullet"/>
      <w:lvlText w:val="-"/>
      <w:lvlJc w:val="left"/>
      <w:pPr>
        <w:ind w:left="9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E4E108">
      <w:numFmt w:val="bullet"/>
      <w:lvlText w:val="-"/>
      <w:lvlJc w:val="left"/>
      <w:pPr>
        <w:ind w:left="956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846EC4">
      <w:numFmt w:val="bullet"/>
      <w:lvlText w:val="•"/>
      <w:lvlJc w:val="left"/>
      <w:pPr>
        <w:ind w:left="3056" w:hanging="303"/>
      </w:pPr>
      <w:rPr>
        <w:rFonts w:hint="default"/>
        <w:lang w:val="ru-RU" w:eastAsia="en-US" w:bidi="ar-SA"/>
      </w:rPr>
    </w:lvl>
    <w:lvl w:ilvl="3" w:tplc="D3CA7DEA">
      <w:numFmt w:val="bullet"/>
      <w:lvlText w:val="•"/>
      <w:lvlJc w:val="left"/>
      <w:pPr>
        <w:ind w:left="4105" w:hanging="303"/>
      </w:pPr>
      <w:rPr>
        <w:rFonts w:hint="default"/>
        <w:lang w:val="ru-RU" w:eastAsia="en-US" w:bidi="ar-SA"/>
      </w:rPr>
    </w:lvl>
    <w:lvl w:ilvl="4" w:tplc="F4E20458">
      <w:numFmt w:val="bullet"/>
      <w:lvlText w:val="•"/>
      <w:lvlJc w:val="left"/>
      <w:pPr>
        <w:ind w:left="5153" w:hanging="303"/>
      </w:pPr>
      <w:rPr>
        <w:rFonts w:hint="default"/>
        <w:lang w:val="ru-RU" w:eastAsia="en-US" w:bidi="ar-SA"/>
      </w:rPr>
    </w:lvl>
    <w:lvl w:ilvl="5" w:tplc="1A603A40">
      <w:numFmt w:val="bullet"/>
      <w:lvlText w:val="•"/>
      <w:lvlJc w:val="left"/>
      <w:pPr>
        <w:ind w:left="6202" w:hanging="303"/>
      </w:pPr>
      <w:rPr>
        <w:rFonts w:hint="default"/>
        <w:lang w:val="ru-RU" w:eastAsia="en-US" w:bidi="ar-SA"/>
      </w:rPr>
    </w:lvl>
    <w:lvl w:ilvl="6" w:tplc="FCA6FC3A">
      <w:numFmt w:val="bullet"/>
      <w:lvlText w:val="•"/>
      <w:lvlJc w:val="left"/>
      <w:pPr>
        <w:ind w:left="7250" w:hanging="303"/>
      </w:pPr>
      <w:rPr>
        <w:rFonts w:hint="default"/>
        <w:lang w:val="ru-RU" w:eastAsia="en-US" w:bidi="ar-SA"/>
      </w:rPr>
    </w:lvl>
    <w:lvl w:ilvl="7" w:tplc="EFDE98B6">
      <w:numFmt w:val="bullet"/>
      <w:lvlText w:val="•"/>
      <w:lvlJc w:val="left"/>
      <w:pPr>
        <w:ind w:left="8298" w:hanging="303"/>
      </w:pPr>
      <w:rPr>
        <w:rFonts w:hint="default"/>
        <w:lang w:val="ru-RU" w:eastAsia="en-US" w:bidi="ar-SA"/>
      </w:rPr>
    </w:lvl>
    <w:lvl w:ilvl="8" w:tplc="2C52B460">
      <w:numFmt w:val="bullet"/>
      <w:lvlText w:val="•"/>
      <w:lvlJc w:val="left"/>
      <w:pPr>
        <w:ind w:left="9347" w:hanging="303"/>
      </w:pPr>
      <w:rPr>
        <w:rFonts w:hint="default"/>
        <w:lang w:val="ru-RU" w:eastAsia="en-US" w:bidi="ar-SA"/>
      </w:rPr>
    </w:lvl>
  </w:abstractNum>
  <w:abstractNum w:abstractNumId="12">
    <w:nsid w:val="2E4B28AE"/>
    <w:multiLevelType w:val="multilevel"/>
    <w:tmpl w:val="E9FAD16C"/>
    <w:lvl w:ilvl="0">
      <w:start w:val="1"/>
      <w:numFmt w:val="decimal"/>
      <w:lvlText w:val="%1"/>
      <w:lvlJc w:val="left"/>
      <w:pPr>
        <w:ind w:left="956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6" w:hanging="7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5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796"/>
      </w:pPr>
      <w:rPr>
        <w:rFonts w:hint="default"/>
        <w:lang w:val="ru-RU" w:eastAsia="en-US" w:bidi="ar-SA"/>
      </w:rPr>
    </w:lvl>
  </w:abstractNum>
  <w:abstractNum w:abstractNumId="13">
    <w:nsid w:val="2ECC7DB5"/>
    <w:multiLevelType w:val="multilevel"/>
    <w:tmpl w:val="A5AA0060"/>
    <w:lvl w:ilvl="0">
      <w:start w:val="3"/>
      <w:numFmt w:val="decimal"/>
      <w:lvlText w:val="%1"/>
      <w:lvlJc w:val="left"/>
      <w:pPr>
        <w:ind w:left="956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6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710"/>
      </w:pPr>
      <w:rPr>
        <w:rFonts w:hint="default"/>
        <w:lang w:val="ru-RU" w:eastAsia="en-US" w:bidi="ar-SA"/>
      </w:rPr>
    </w:lvl>
  </w:abstractNum>
  <w:abstractNum w:abstractNumId="14">
    <w:nsid w:val="34CE75CD"/>
    <w:multiLevelType w:val="multilevel"/>
    <w:tmpl w:val="AC024EAE"/>
    <w:lvl w:ilvl="0">
      <w:start w:val="1"/>
      <w:numFmt w:val="decimal"/>
      <w:lvlText w:val="%1"/>
      <w:lvlJc w:val="left"/>
      <w:pPr>
        <w:ind w:left="956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456"/>
      </w:pPr>
      <w:rPr>
        <w:rFonts w:hint="default"/>
        <w:lang w:val="ru-RU" w:eastAsia="en-US" w:bidi="ar-SA"/>
      </w:rPr>
    </w:lvl>
  </w:abstractNum>
  <w:abstractNum w:abstractNumId="15">
    <w:nsid w:val="3C6E0996"/>
    <w:multiLevelType w:val="multilevel"/>
    <w:tmpl w:val="026C5274"/>
    <w:lvl w:ilvl="0">
      <w:start w:val="6"/>
      <w:numFmt w:val="decimal"/>
      <w:lvlText w:val="%1"/>
      <w:lvlJc w:val="left"/>
      <w:pPr>
        <w:ind w:left="956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23"/>
      </w:pPr>
      <w:rPr>
        <w:rFonts w:hint="default"/>
        <w:lang w:val="ru-RU" w:eastAsia="en-US" w:bidi="ar-SA"/>
      </w:rPr>
    </w:lvl>
  </w:abstractNum>
  <w:abstractNum w:abstractNumId="16">
    <w:nsid w:val="3E0803EA"/>
    <w:multiLevelType w:val="multilevel"/>
    <w:tmpl w:val="C114D240"/>
    <w:lvl w:ilvl="0">
      <w:start w:val="3"/>
      <w:numFmt w:val="decimal"/>
      <w:lvlText w:val="%1"/>
      <w:lvlJc w:val="left"/>
      <w:pPr>
        <w:ind w:left="2113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3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7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9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4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9" w:hanging="446"/>
      </w:pPr>
      <w:rPr>
        <w:rFonts w:hint="default"/>
        <w:lang w:val="ru-RU" w:eastAsia="en-US" w:bidi="ar-SA"/>
      </w:rPr>
    </w:lvl>
  </w:abstractNum>
  <w:abstractNum w:abstractNumId="17">
    <w:nsid w:val="433874F3"/>
    <w:multiLevelType w:val="multilevel"/>
    <w:tmpl w:val="84949360"/>
    <w:lvl w:ilvl="0">
      <w:start w:val="2"/>
      <w:numFmt w:val="decimal"/>
      <w:lvlText w:val="%1"/>
      <w:lvlJc w:val="left"/>
      <w:pPr>
        <w:ind w:left="603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03" w:hanging="604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60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8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7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65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6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4" w:hanging="604"/>
      </w:pPr>
      <w:rPr>
        <w:rFonts w:hint="default"/>
        <w:lang w:val="ru-RU" w:eastAsia="en-US" w:bidi="ar-SA"/>
      </w:rPr>
    </w:lvl>
  </w:abstractNum>
  <w:abstractNum w:abstractNumId="18">
    <w:nsid w:val="4CA76AE8"/>
    <w:multiLevelType w:val="multilevel"/>
    <w:tmpl w:val="4D5AF5E4"/>
    <w:lvl w:ilvl="0">
      <w:start w:val="2"/>
      <w:numFmt w:val="decimal"/>
      <w:lvlText w:val="%1"/>
      <w:lvlJc w:val="left"/>
      <w:pPr>
        <w:ind w:left="603" w:hanging="6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3" w:hanging="604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60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2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7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4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4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8" w:hanging="604"/>
      </w:pPr>
      <w:rPr>
        <w:rFonts w:hint="default"/>
        <w:lang w:val="ru-RU" w:eastAsia="en-US" w:bidi="ar-SA"/>
      </w:rPr>
    </w:lvl>
  </w:abstractNum>
  <w:abstractNum w:abstractNumId="19">
    <w:nsid w:val="535364B8"/>
    <w:multiLevelType w:val="multilevel"/>
    <w:tmpl w:val="C6AEBE14"/>
    <w:lvl w:ilvl="0">
      <w:start w:val="5"/>
      <w:numFmt w:val="decimal"/>
      <w:lvlText w:val="%1"/>
      <w:lvlJc w:val="left"/>
      <w:pPr>
        <w:ind w:left="95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485"/>
      </w:pPr>
      <w:rPr>
        <w:rFonts w:hint="default"/>
        <w:lang w:val="ru-RU" w:eastAsia="en-US" w:bidi="ar-SA"/>
      </w:rPr>
    </w:lvl>
  </w:abstractNum>
  <w:abstractNum w:abstractNumId="20">
    <w:nsid w:val="54B02D81"/>
    <w:multiLevelType w:val="multilevel"/>
    <w:tmpl w:val="B004119A"/>
    <w:lvl w:ilvl="0">
      <w:start w:val="2"/>
      <w:numFmt w:val="decimal"/>
      <w:lvlText w:val="%1"/>
      <w:lvlJc w:val="left"/>
      <w:pPr>
        <w:ind w:left="95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423"/>
      </w:pPr>
      <w:rPr>
        <w:rFonts w:hint="default"/>
        <w:lang w:val="ru-RU" w:eastAsia="en-US" w:bidi="ar-SA"/>
      </w:rPr>
    </w:lvl>
  </w:abstractNum>
  <w:abstractNum w:abstractNumId="21">
    <w:nsid w:val="5B312201"/>
    <w:multiLevelType w:val="hybridMultilevel"/>
    <w:tmpl w:val="51BADFE6"/>
    <w:lvl w:ilvl="0" w:tplc="F6C0C218">
      <w:numFmt w:val="bullet"/>
      <w:lvlText w:val="-"/>
      <w:lvlJc w:val="left"/>
      <w:pPr>
        <w:ind w:left="9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E6172">
      <w:numFmt w:val="bullet"/>
      <w:lvlText w:val="•"/>
      <w:lvlJc w:val="left"/>
      <w:pPr>
        <w:ind w:left="2008" w:hanging="164"/>
      </w:pPr>
      <w:rPr>
        <w:rFonts w:hint="default"/>
        <w:lang w:val="ru-RU" w:eastAsia="en-US" w:bidi="ar-SA"/>
      </w:rPr>
    </w:lvl>
    <w:lvl w:ilvl="2" w:tplc="AA0ABF04">
      <w:numFmt w:val="bullet"/>
      <w:lvlText w:val="•"/>
      <w:lvlJc w:val="left"/>
      <w:pPr>
        <w:ind w:left="3056" w:hanging="164"/>
      </w:pPr>
      <w:rPr>
        <w:rFonts w:hint="default"/>
        <w:lang w:val="ru-RU" w:eastAsia="en-US" w:bidi="ar-SA"/>
      </w:rPr>
    </w:lvl>
    <w:lvl w:ilvl="3" w:tplc="937A11A2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4" w:tplc="B706D398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5" w:tplc="241EFD18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  <w:lvl w:ilvl="6" w:tplc="201E8B12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7" w:tplc="A98E5706">
      <w:numFmt w:val="bullet"/>
      <w:lvlText w:val="•"/>
      <w:lvlJc w:val="left"/>
      <w:pPr>
        <w:ind w:left="8298" w:hanging="164"/>
      </w:pPr>
      <w:rPr>
        <w:rFonts w:hint="default"/>
        <w:lang w:val="ru-RU" w:eastAsia="en-US" w:bidi="ar-SA"/>
      </w:rPr>
    </w:lvl>
    <w:lvl w:ilvl="8" w:tplc="D5D6EC4A">
      <w:numFmt w:val="bullet"/>
      <w:lvlText w:val="•"/>
      <w:lvlJc w:val="left"/>
      <w:pPr>
        <w:ind w:left="9347" w:hanging="164"/>
      </w:pPr>
      <w:rPr>
        <w:rFonts w:hint="default"/>
        <w:lang w:val="ru-RU" w:eastAsia="en-US" w:bidi="ar-SA"/>
      </w:rPr>
    </w:lvl>
  </w:abstractNum>
  <w:abstractNum w:abstractNumId="22">
    <w:nsid w:val="5E384650"/>
    <w:multiLevelType w:val="multilevel"/>
    <w:tmpl w:val="C80E74D2"/>
    <w:lvl w:ilvl="0">
      <w:start w:val="2"/>
      <w:numFmt w:val="decimal"/>
      <w:lvlText w:val="%1"/>
      <w:lvlJc w:val="left"/>
      <w:pPr>
        <w:ind w:left="2373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7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9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4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604"/>
      </w:pPr>
      <w:rPr>
        <w:rFonts w:hint="default"/>
        <w:lang w:val="ru-RU" w:eastAsia="en-US" w:bidi="ar-SA"/>
      </w:rPr>
    </w:lvl>
  </w:abstractNum>
  <w:abstractNum w:abstractNumId="23">
    <w:nsid w:val="60975B59"/>
    <w:multiLevelType w:val="hybridMultilevel"/>
    <w:tmpl w:val="5D12D00C"/>
    <w:lvl w:ilvl="0" w:tplc="12826DDA">
      <w:start w:val="1"/>
      <w:numFmt w:val="upperRoman"/>
      <w:lvlText w:val="%1."/>
      <w:lvlJc w:val="left"/>
      <w:pPr>
        <w:ind w:left="5253" w:hanging="216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A39294EA">
      <w:numFmt w:val="bullet"/>
      <w:lvlText w:val="•"/>
      <w:lvlJc w:val="left"/>
      <w:pPr>
        <w:ind w:left="5878" w:hanging="216"/>
      </w:pPr>
      <w:rPr>
        <w:rFonts w:hint="default"/>
        <w:lang w:val="ru-RU" w:eastAsia="en-US" w:bidi="ar-SA"/>
      </w:rPr>
    </w:lvl>
    <w:lvl w:ilvl="2" w:tplc="7B4CAC40">
      <w:numFmt w:val="bullet"/>
      <w:lvlText w:val="•"/>
      <w:lvlJc w:val="left"/>
      <w:pPr>
        <w:ind w:left="6496" w:hanging="216"/>
      </w:pPr>
      <w:rPr>
        <w:rFonts w:hint="default"/>
        <w:lang w:val="ru-RU" w:eastAsia="en-US" w:bidi="ar-SA"/>
      </w:rPr>
    </w:lvl>
    <w:lvl w:ilvl="3" w:tplc="7F80E69A">
      <w:numFmt w:val="bullet"/>
      <w:lvlText w:val="•"/>
      <w:lvlJc w:val="left"/>
      <w:pPr>
        <w:ind w:left="7115" w:hanging="216"/>
      </w:pPr>
      <w:rPr>
        <w:rFonts w:hint="default"/>
        <w:lang w:val="ru-RU" w:eastAsia="en-US" w:bidi="ar-SA"/>
      </w:rPr>
    </w:lvl>
    <w:lvl w:ilvl="4" w:tplc="23049F5A">
      <w:numFmt w:val="bullet"/>
      <w:lvlText w:val="•"/>
      <w:lvlJc w:val="left"/>
      <w:pPr>
        <w:ind w:left="7733" w:hanging="216"/>
      </w:pPr>
      <w:rPr>
        <w:rFonts w:hint="default"/>
        <w:lang w:val="ru-RU" w:eastAsia="en-US" w:bidi="ar-SA"/>
      </w:rPr>
    </w:lvl>
    <w:lvl w:ilvl="5" w:tplc="EB20E066">
      <w:numFmt w:val="bullet"/>
      <w:lvlText w:val="•"/>
      <w:lvlJc w:val="left"/>
      <w:pPr>
        <w:ind w:left="8352" w:hanging="216"/>
      </w:pPr>
      <w:rPr>
        <w:rFonts w:hint="default"/>
        <w:lang w:val="ru-RU" w:eastAsia="en-US" w:bidi="ar-SA"/>
      </w:rPr>
    </w:lvl>
    <w:lvl w:ilvl="6" w:tplc="481CCC9E">
      <w:numFmt w:val="bullet"/>
      <w:lvlText w:val="•"/>
      <w:lvlJc w:val="left"/>
      <w:pPr>
        <w:ind w:left="8970" w:hanging="216"/>
      </w:pPr>
      <w:rPr>
        <w:rFonts w:hint="default"/>
        <w:lang w:val="ru-RU" w:eastAsia="en-US" w:bidi="ar-SA"/>
      </w:rPr>
    </w:lvl>
    <w:lvl w:ilvl="7" w:tplc="71624FC4">
      <w:numFmt w:val="bullet"/>
      <w:lvlText w:val="•"/>
      <w:lvlJc w:val="left"/>
      <w:pPr>
        <w:ind w:left="9588" w:hanging="216"/>
      </w:pPr>
      <w:rPr>
        <w:rFonts w:hint="default"/>
        <w:lang w:val="ru-RU" w:eastAsia="en-US" w:bidi="ar-SA"/>
      </w:rPr>
    </w:lvl>
    <w:lvl w:ilvl="8" w:tplc="99AAA2F0">
      <w:numFmt w:val="bullet"/>
      <w:lvlText w:val="•"/>
      <w:lvlJc w:val="left"/>
      <w:pPr>
        <w:ind w:left="10207" w:hanging="216"/>
      </w:pPr>
      <w:rPr>
        <w:rFonts w:hint="default"/>
        <w:lang w:val="ru-RU" w:eastAsia="en-US" w:bidi="ar-SA"/>
      </w:rPr>
    </w:lvl>
  </w:abstractNum>
  <w:abstractNum w:abstractNumId="24">
    <w:nsid w:val="7B2A568F"/>
    <w:multiLevelType w:val="multilevel"/>
    <w:tmpl w:val="1102D426"/>
    <w:lvl w:ilvl="0">
      <w:start w:val="2"/>
      <w:numFmt w:val="decimal"/>
      <w:lvlText w:val="%1"/>
      <w:lvlJc w:val="left"/>
      <w:pPr>
        <w:ind w:left="208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6" w:hanging="72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5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29"/>
      </w:pPr>
      <w:rPr>
        <w:rFonts w:hint="default"/>
        <w:lang w:val="ru-RU" w:eastAsia="en-US" w:bidi="ar-SA"/>
      </w:rPr>
    </w:lvl>
  </w:abstractNum>
  <w:abstractNum w:abstractNumId="25">
    <w:nsid w:val="7B9C54B5"/>
    <w:multiLevelType w:val="hybridMultilevel"/>
    <w:tmpl w:val="BC360982"/>
    <w:lvl w:ilvl="0" w:tplc="18AAB09E">
      <w:start w:val="1"/>
      <w:numFmt w:val="decimal"/>
      <w:lvlText w:val="%1."/>
      <w:lvlJc w:val="left"/>
      <w:pPr>
        <w:ind w:left="470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B40E28A">
      <w:numFmt w:val="bullet"/>
      <w:lvlText w:val="•"/>
      <w:lvlJc w:val="left"/>
      <w:pPr>
        <w:ind w:left="5374" w:hanging="283"/>
      </w:pPr>
      <w:rPr>
        <w:rFonts w:hint="default"/>
        <w:lang w:val="ru-RU" w:eastAsia="en-US" w:bidi="ar-SA"/>
      </w:rPr>
    </w:lvl>
    <w:lvl w:ilvl="2" w:tplc="7DAA55D0">
      <w:numFmt w:val="bullet"/>
      <w:lvlText w:val="•"/>
      <w:lvlJc w:val="left"/>
      <w:pPr>
        <w:ind w:left="6048" w:hanging="283"/>
      </w:pPr>
      <w:rPr>
        <w:rFonts w:hint="default"/>
        <w:lang w:val="ru-RU" w:eastAsia="en-US" w:bidi="ar-SA"/>
      </w:rPr>
    </w:lvl>
    <w:lvl w:ilvl="3" w:tplc="6B808EAE">
      <w:numFmt w:val="bullet"/>
      <w:lvlText w:val="•"/>
      <w:lvlJc w:val="left"/>
      <w:pPr>
        <w:ind w:left="6723" w:hanging="283"/>
      </w:pPr>
      <w:rPr>
        <w:rFonts w:hint="default"/>
        <w:lang w:val="ru-RU" w:eastAsia="en-US" w:bidi="ar-SA"/>
      </w:rPr>
    </w:lvl>
    <w:lvl w:ilvl="4" w:tplc="40D81612">
      <w:numFmt w:val="bullet"/>
      <w:lvlText w:val="•"/>
      <w:lvlJc w:val="left"/>
      <w:pPr>
        <w:ind w:left="7397" w:hanging="283"/>
      </w:pPr>
      <w:rPr>
        <w:rFonts w:hint="default"/>
        <w:lang w:val="ru-RU" w:eastAsia="en-US" w:bidi="ar-SA"/>
      </w:rPr>
    </w:lvl>
    <w:lvl w:ilvl="5" w:tplc="1B7CCE42">
      <w:numFmt w:val="bullet"/>
      <w:lvlText w:val="•"/>
      <w:lvlJc w:val="left"/>
      <w:pPr>
        <w:ind w:left="8072" w:hanging="283"/>
      </w:pPr>
      <w:rPr>
        <w:rFonts w:hint="default"/>
        <w:lang w:val="ru-RU" w:eastAsia="en-US" w:bidi="ar-SA"/>
      </w:rPr>
    </w:lvl>
    <w:lvl w:ilvl="6" w:tplc="5E08B568">
      <w:numFmt w:val="bullet"/>
      <w:lvlText w:val="•"/>
      <w:lvlJc w:val="left"/>
      <w:pPr>
        <w:ind w:left="8746" w:hanging="283"/>
      </w:pPr>
      <w:rPr>
        <w:rFonts w:hint="default"/>
        <w:lang w:val="ru-RU" w:eastAsia="en-US" w:bidi="ar-SA"/>
      </w:rPr>
    </w:lvl>
    <w:lvl w:ilvl="7" w:tplc="FD566750">
      <w:numFmt w:val="bullet"/>
      <w:lvlText w:val="•"/>
      <w:lvlJc w:val="left"/>
      <w:pPr>
        <w:ind w:left="9420" w:hanging="283"/>
      </w:pPr>
      <w:rPr>
        <w:rFonts w:hint="default"/>
        <w:lang w:val="ru-RU" w:eastAsia="en-US" w:bidi="ar-SA"/>
      </w:rPr>
    </w:lvl>
    <w:lvl w:ilvl="8" w:tplc="C3BEE658">
      <w:numFmt w:val="bullet"/>
      <w:lvlText w:val="•"/>
      <w:lvlJc w:val="left"/>
      <w:pPr>
        <w:ind w:left="10095" w:hanging="28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4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22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21"/>
  </w:num>
  <w:num w:numId="17">
    <w:abstractNumId w:val="13"/>
  </w:num>
  <w:num w:numId="18">
    <w:abstractNumId w:val="10"/>
  </w:num>
  <w:num w:numId="19">
    <w:abstractNumId w:val="20"/>
  </w:num>
  <w:num w:numId="20">
    <w:abstractNumId w:val="8"/>
  </w:num>
  <w:num w:numId="21">
    <w:abstractNumId w:val="12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1562"/>
    <w:rsid w:val="00001745"/>
    <w:rsid w:val="00005542"/>
    <w:rsid w:val="00067C6F"/>
    <w:rsid w:val="00141832"/>
    <w:rsid w:val="00151BE9"/>
    <w:rsid w:val="0018141F"/>
    <w:rsid w:val="00191C29"/>
    <w:rsid w:val="001C0A8F"/>
    <w:rsid w:val="001C1B8C"/>
    <w:rsid w:val="001C243A"/>
    <w:rsid w:val="00314B6A"/>
    <w:rsid w:val="003C2626"/>
    <w:rsid w:val="003C6B3C"/>
    <w:rsid w:val="003D1AB6"/>
    <w:rsid w:val="00446F9E"/>
    <w:rsid w:val="004879EE"/>
    <w:rsid w:val="004C32BE"/>
    <w:rsid w:val="005049B2"/>
    <w:rsid w:val="005110B7"/>
    <w:rsid w:val="005A4981"/>
    <w:rsid w:val="005B5396"/>
    <w:rsid w:val="00647CF6"/>
    <w:rsid w:val="00674ED9"/>
    <w:rsid w:val="0069675E"/>
    <w:rsid w:val="00722668"/>
    <w:rsid w:val="00752127"/>
    <w:rsid w:val="0077412D"/>
    <w:rsid w:val="008735BA"/>
    <w:rsid w:val="008B121D"/>
    <w:rsid w:val="00901562"/>
    <w:rsid w:val="00944CC3"/>
    <w:rsid w:val="00951738"/>
    <w:rsid w:val="00951B25"/>
    <w:rsid w:val="00974E2D"/>
    <w:rsid w:val="009F230D"/>
    <w:rsid w:val="00A04513"/>
    <w:rsid w:val="00A14611"/>
    <w:rsid w:val="00A25472"/>
    <w:rsid w:val="00A502D5"/>
    <w:rsid w:val="00AC35B5"/>
    <w:rsid w:val="00B10B5A"/>
    <w:rsid w:val="00B249C9"/>
    <w:rsid w:val="00B25478"/>
    <w:rsid w:val="00BD4BA9"/>
    <w:rsid w:val="00C12068"/>
    <w:rsid w:val="00C171A9"/>
    <w:rsid w:val="00C21396"/>
    <w:rsid w:val="00C36F51"/>
    <w:rsid w:val="00C67BCC"/>
    <w:rsid w:val="00C842A2"/>
    <w:rsid w:val="00C92A6E"/>
    <w:rsid w:val="00CE4B44"/>
    <w:rsid w:val="00D56D55"/>
    <w:rsid w:val="00DF67D0"/>
    <w:rsid w:val="00E31924"/>
    <w:rsid w:val="00E81B27"/>
    <w:rsid w:val="00E851BA"/>
    <w:rsid w:val="00E90768"/>
    <w:rsid w:val="00EA44EF"/>
    <w:rsid w:val="00ED03E1"/>
    <w:rsid w:val="00EE30D3"/>
    <w:rsid w:val="00EE6899"/>
    <w:rsid w:val="00F05463"/>
    <w:rsid w:val="00F319A9"/>
    <w:rsid w:val="00F65465"/>
    <w:rsid w:val="00F706CA"/>
    <w:rsid w:val="00FC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56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1C0A8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562"/>
    <w:pPr>
      <w:ind w:left="95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1562"/>
    <w:pPr>
      <w:ind w:right="84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1562"/>
    <w:pPr>
      <w:ind w:left="95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01562"/>
  </w:style>
  <w:style w:type="table" w:styleId="a5">
    <w:name w:val="Table Grid"/>
    <w:basedOn w:val="a1"/>
    <w:uiPriority w:val="59"/>
    <w:rsid w:val="001C0A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0A8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3D9E-3130-45BB-AEA8-12577A6C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Ковригина</dc:creator>
  <cp:lastModifiedBy>User</cp:lastModifiedBy>
  <cp:revision>12</cp:revision>
  <cp:lastPrinted>2024-03-12T04:41:00Z</cp:lastPrinted>
  <dcterms:created xsi:type="dcterms:W3CDTF">2023-10-25T09:05:00Z</dcterms:created>
  <dcterms:modified xsi:type="dcterms:W3CDTF">2024-03-13T05:05:00Z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